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61" w:rsidRPr="00775829" w:rsidRDefault="00EC4161" w:rsidP="00EC4161">
      <w:pPr>
        <w:jc w:val="center"/>
        <w:rPr>
          <w:b/>
          <w:sz w:val="28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914650" cy="619125"/>
            <wp:effectExtent l="19050" t="0" r="0" b="0"/>
            <wp:docPr id="1" name="Immagine 1" descr="Logo del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el comu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3357"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161" w:rsidRPr="00775829" w:rsidRDefault="00EC4161" w:rsidP="00EC4161">
      <w:pPr>
        <w:jc w:val="center"/>
        <w:rPr>
          <w:rFonts w:ascii="Times New Roman" w:eastAsia="Times New Roman" w:hAnsi="Times New Roman"/>
          <w:sz w:val="36"/>
          <w:szCs w:val="36"/>
          <w:lang w:eastAsia="it-IT"/>
        </w:rPr>
      </w:pPr>
      <w:r w:rsidRPr="00775829">
        <w:rPr>
          <w:rFonts w:ascii="Times New Roman" w:eastAsia="Times New Roman" w:hAnsi="Times New Roman"/>
          <w:sz w:val="36"/>
          <w:szCs w:val="36"/>
          <w:lang w:eastAsia="it-IT"/>
        </w:rPr>
        <w:t>C O M U N E    D I    C R I S P A N O</w:t>
      </w:r>
    </w:p>
    <w:p w:rsidR="00EC4161" w:rsidRPr="00775829" w:rsidRDefault="00EC4161" w:rsidP="00EC4161">
      <w:pPr>
        <w:jc w:val="center"/>
        <w:rPr>
          <w:rFonts w:ascii="Times New Roman" w:eastAsia="Times New Roman" w:hAnsi="Times New Roman"/>
          <w:lang w:eastAsia="it-IT"/>
        </w:rPr>
      </w:pPr>
      <w:r w:rsidRPr="00775829">
        <w:rPr>
          <w:rFonts w:ascii="Times New Roman" w:eastAsia="Times New Roman" w:hAnsi="Times New Roman"/>
          <w:lang w:eastAsia="it-IT"/>
        </w:rPr>
        <w:t>(Città Metropolitana di Napoli)</w:t>
      </w:r>
    </w:p>
    <w:p w:rsidR="00EC4161" w:rsidRPr="00775829" w:rsidRDefault="00EC4161" w:rsidP="00EC4161">
      <w:pPr>
        <w:jc w:val="center"/>
        <w:rPr>
          <w:rFonts w:ascii="Times New Roman" w:eastAsia="Times New Roman" w:hAnsi="Times New Roman"/>
          <w:lang w:eastAsia="it-IT"/>
        </w:rPr>
      </w:pPr>
      <w:r w:rsidRPr="00775829">
        <w:rPr>
          <w:rFonts w:ascii="Times New Roman" w:eastAsia="Times New Roman" w:hAnsi="Times New Roman"/>
          <w:lang w:eastAsia="it-IT"/>
        </w:rPr>
        <w:t xml:space="preserve">II settore Politiche Sociali </w:t>
      </w:r>
    </w:p>
    <w:p w:rsidR="00EC4161" w:rsidRPr="00775829" w:rsidRDefault="00EC4161" w:rsidP="00EC4161">
      <w:pPr>
        <w:jc w:val="center"/>
        <w:rPr>
          <w:rFonts w:ascii="Times New Roman" w:eastAsia="Times New Roman" w:hAnsi="Times New Roman"/>
          <w:lang w:eastAsia="it-IT"/>
        </w:rPr>
      </w:pPr>
      <w:r w:rsidRPr="00775829">
        <w:rPr>
          <w:rFonts w:ascii="Times New Roman" w:eastAsia="Times New Roman" w:hAnsi="Times New Roman"/>
          <w:lang w:eastAsia="it-IT"/>
        </w:rPr>
        <w:t>Via Pizzo delle Canne</w:t>
      </w:r>
      <w:r w:rsidR="00DA3A29">
        <w:rPr>
          <w:rFonts w:ascii="Times New Roman" w:eastAsia="Times New Roman" w:hAnsi="Times New Roman"/>
          <w:lang w:eastAsia="it-IT"/>
        </w:rPr>
        <w:t xml:space="preserve">, 4 </w:t>
      </w:r>
    </w:p>
    <w:p w:rsidR="00EC4161" w:rsidRPr="00775829" w:rsidRDefault="00EC4161" w:rsidP="00EC4161">
      <w:pPr>
        <w:jc w:val="center"/>
        <w:rPr>
          <w:rFonts w:ascii="Times New Roman" w:eastAsia="Times New Roman" w:hAnsi="Times New Roman"/>
          <w:lang w:eastAsia="it-IT"/>
        </w:rPr>
      </w:pPr>
      <w:proofErr w:type="gramStart"/>
      <w:r w:rsidRPr="00775829">
        <w:rPr>
          <w:rFonts w:ascii="Times New Roman" w:eastAsia="Times New Roman" w:hAnsi="Times New Roman"/>
          <w:lang w:eastAsia="it-IT"/>
        </w:rPr>
        <w:t>e-mail</w:t>
      </w:r>
      <w:r w:rsidR="00DA3A29">
        <w:rPr>
          <w:rFonts w:ascii="Times New Roman" w:eastAsia="Times New Roman" w:hAnsi="Times New Roman"/>
          <w:lang w:eastAsia="it-IT"/>
        </w:rPr>
        <w:t xml:space="preserve"> :</w:t>
      </w:r>
      <w:proofErr w:type="gramEnd"/>
      <w:r w:rsidRPr="00775829">
        <w:rPr>
          <w:rFonts w:ascii="Times New Roman" w:eastAsia="Times New Roman" w:hAnsi="Times New Roman"/>
          <w:lang w:eastAsia="it-IT"/>
        </w:rPr>
        <w:t xml:space="preserve"> </w:t>
      </w:r>
      <w:hyperlink r:id="rId11" w:history="1">
        <w:r w:rsidRPr="00775829">
          <w:rPr>
            <w:rFonts w:ascii="Times New Roman" w:eastAsia="Times New Roman" w:hAnsi="Times New Roman"/>
            <w:u w:val="single"/>
            <w:lang w:eastAsia="it-IT"/>
          </w:rPr>
          <w:t>politichesociali@comune.crispano.na.it</w:t>
        </w:r>
      </w:hyperlink>
      <w:r w:rsidRPr="00775829">
        <w:t xml:space="preserve"> </w:t>
      </w:r>
      <w:r w:rsidR="00DA3A29">
        <w:t xml:space="preserve"> </w:t>
      </w:r>
      <w:proofErr w:type="spellStart"/>
      <w:r w:rsidRPr="00775829">
        <w:rPr>
          <w:rFonts w:ascii="Times New Roman" w:eastAsia="Times New Roman" w:hAnsi="Times New Roman"/>
          <w:lang w:eastAsia="it-IT"/>
        </w:rPr>
        <w:t>Pec</w:t>
      </w:r>
      <w:proofErr w:type="spellEnd"/>
      <w:r w:rsidR="00DA3A29">
        <w:rPr>
          <w:rFonts w:ascii="Times New Roman" w:eastAsia="Times New Roman" w:hAnsi="Times New Roman"/>
          <w:lang w:eastAsia="it-IT"/>
        </w:rPr>
        <w:t xml:space="preserve"> </w:t>
      </w:r>
      <w:r w:rsidRPr="00775829">
        <w:rPr>
          <w:rFonts w:ascii="Times New Roman" w:eastAsia="Times New Roman" w:hAnsi="Times New Roman"/>
          <w:lang w:eastAsia="it-IT"/>
        </w:rPr>
        <w:t xml:space="preserve">: </w:t>
      </w:r>
      <w:hyperlink r:id="rId12" w:history="1">
        <w:r w:rsidRPr="00775829">
          <w:rPr>
            <w:rFonts w:ascii="Times New Roman" w:eastAsia="Times New Roman" w:hAnsi="Times New Roman"/>
            <w:u w:val="single"/>
            <w:lang w:eastAsia="it-IT"/>
          </w:rPr>
          <w:t>pol-sociali@pec.comune.crispano.na.it</w:t>
        </w:r>
      </w:hyperlink>
    </w:p>
    <w:p w:rsidR="00EC4161" w:rsidRPr="00775829" w:rsidRDefault="00EC4161" w:rsidP="00EC4161">
      <w:pPr>
        <w:jc w:val="center"/>
        <w:rPr>
          <w:rFonts w:ascii="Times New Roman" w:eastAsia="Times New Roman" w:hAnsi="Times New Roman"/>
          <w:lang w:eastAsia="it-IT"/>
        </w:rPr>
      </w:pPr>
      <w:r w:rsidRPr="00775829">
        <w:rPr>
          <w:rFonts w:ascii="Times New Roman" w:eastAsia="Times New Roman" w:hAnsi="Times New Roman"/>
          <w:lang w:eastAsia="it-IT"/>
        </w:rPr>
        <w:t>tel.081-8341954</w:t>
      </w:r>
    </w:p>
    <w:p w:rsidR="00EC4161" w:rsidRDefault="00EC4161" w:rsidP="00EC4161">
      <w:pPr>
        <w:ind w:left="142" w:hanging="284"/>
        <w:jc w:val="center"/>
        <w:rPr>
          <w:b/>
          <w:sz w:val="40"/>
          <w:szCs w:val="40"/>
        </w:rPr>
      </w:pPr>
    </w:p>
    <w:p w:rsidR="00A9204E" w:rsidRPr="00EC4161" w:rsidRDefault="0043035E" w:rsidP="00EC4161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EC4161">
        <w:rPr>
          <w:rFonts w:ascii="Arial Narrow" w:hAnsi="Arial Narrow"/>
          <w:b/>
          <w:sz w:val="36"/>
          <w:szCs w:val="36"/>
          <w:u w:val="single"/>
        </w:rPr>
        <w:t>MODULO ADESIONE PROGETTO “TUTOR PER AMICO”</w:t>
      </w:r>
    </w:p>
    <w:p w:rsidR="0043035E" w:rsidRPr="00EC4161" w:rsidRDefault="0043035E" w:rsidP="00EC4161">
      <w:pPr>
        <w:rPr>
          <w:rFonts w:ascii="Arial Narrow" w:hAnsi="Arial Narrow"/>
          <w:b/>
          <w:sz w:val="26"/>
          <w:szCs w:val="26"/>
        </w:rPr>
      </w:pPr>
    </w:p>
    <w:p w:rsidR="0043035E" w:rsidRPr="00EC4161" w:rsidRDefault="0043035E" w:rsidP="00EC4161">
      <w:pPr>
        <w:jc w:val="both"/>
        <w:rPr>
          <w:rFonts w:ascii="Arial Narrow" w:hAnsi="Arial Narrow"/>
          <w:sz w:val="26"/>
          <w:szCs w:val="26"/>
        </w:rPr>
      </w:pPr>
      <w:r w:rsidRPr="00EC4161">
        <w:rPr>
          <w:rFonts w:ascii="Arial Narrow" w:hAnsi="Arial Narrow"/>
          <w:sz w:val="26"/>
          <w:szCs w:val="26"/>
        </w:rPr>
        <w:t>Il/la Sottoscritta _______________</w:t>
      </w:r>
      <w:r w:rsidR="00891943">
        <w:rPr>
          <w:rFonts w:ascii="Arial Narrow" w:hAnsi="Arial Narrow"/>
          <w:sz w:val="26"/>
          <w:szCs w:val="26"/>
        </w:rPr>
        <w:t>__</w:t>
      </w:r>
      <w:r w:rsidRPr="00EC4161">
        <w:rPr>
          <w:rFonts w:ascii="Arial Narrow" w:hAnsi="Arial Narrow"/>
          <w:sz w:val="26"/>
          <w:szCs w:val="26"/>
        </w:rPr>
        <w:t>_ nato/a____________ il _______ Doc di riconoscimento________ N.____________________________</w:t>
      </w:r>
      <w:r w:rsidR="00DA3A29">
        <w:rPr>
          <w:rFonts w:ascii="Arial Narrow" w:hAnsi="Arial Narrow"/>
          <w:sz w:val="26"/>
          <w:szCs w:val="26"/>
        </w:rPr>
        <w:t xml:space="preserve"> </w:t>
      </w:r>
      <w:r w:rsidRPr="00EC4161">
        <w:rPr>
          <w:rFonts w:ascii="Arial Narrow" w:hAnsi="Arial Narrow"/>
          <w:sz w:val="26"/>
          <w:szCs w:val="26"/>
        </w:rPr>
        <w:t>Telefono____</w:t>
      </w:r>
      <w:r w:rsidR="00DA3A29">
        <w:rPr>
          <w:rFonts w:ascii="Arial Narrow" w:hAnsi="Arial Narrow"/>
          <w:sz w:val="26"/>
          <w:szCs w:val="26"/>
        </w:rPr>
        <w:t>_</w:t>
      </w:r>
      <w:r w:rsidRPr="00EC4161">
        <w:rPr>
          <w:rFonts w:ascii="Arial Narrow" w:hAnsi="Arial Narrow"/>
          <w:sz w:val="26"/>
          <w:szCs w:val="26"/>
        </w:rPr>
        <w:t>_____________</w:t>
      </w:r>
    </w:p>
    <w:p w:rsidR="00EC4161" w:rsidRPr="00EC4161" w:rsidRDefault="00EC4161" w:rsidP="00EC4161">
      <w:pPr>
        <w:rPr>
          <w:rFonts w:ascii="Arial Narrow" w:hAnsi="Arial Narrow"/>
          <w:sz w:val="26"/>
          <w:szCs w:val="26"/>
        </w:rPr>
      </w:pPr>
    </w:p>
    <w:p w:rsidR="0043035E" w:rsidRPr="00EC4161" w:rsidRDefault="0043035E" w:rsidP="00EC4161">
      <w:pPr>
        <w:jc w:val="both"/>
        <w:rPr>
          <w:rFonts w:ascii="Arial Narrow" w:hAnsi="Arial Narrow"/>
          <w:sz w:val="26"/>
          <w:szCs w:val="26"/>
        </w:rPr>
      </w:pPr>
      <w:r w:rsidRPr="00EC4161">
        <w:rPr>
          <w:rFonts w:ascii="Arial Narrow" w:hAnsi="Arial Narrow"/>
          <w:b/>
          <w:sz w:val="26"/>
          <w:szCs w:val="26"/>
        </w:rPr>
        <w:t>Genitore/Tutore/Affidatario</w:t>
      </w:r>
      <w:r w:rsidRPr="00EC4161">
        <w:rPr>
          <w:rFonts w:ascii="Arial Narrow" w:hAnsi="Arial Narrow"/>
          <w:sz w:val="26"/>
          <w:szCs w:val="26"/>
        </w:rPr>
        <w:t xml:space="preserve"> del minore_______________________</w:t>
      </w:r>
      <w:r w:rsidR="00EC4161" w:rsidRPr="00EC4161">
        <w:rPr>
          <w:rFonts w:ascii="Arial Narrow" w:hAnsi="Arial Narrow"/>
          <w:sz w:val="26"/>
          <w:szCs w:val="26"/>
        </w:rPr>
        <w:t xml:space="preserve"> </w:t>
      </w:r>
      <w:r w:rsidRPr="00EC4161">
        <w:rPr>
          <w:rFonts w:ascii="Arial Narrow" w:hAnsi="Arial Narrow"/>
          <w:sz w:val="26"/>
          <w:szCs w:val="26"/>
        </w:rPr>
        <w:t>Nato/a______________ il___________________________</w:t>
      </w:r>
      <w:r w:rsidR="00EC4161">
        <w:rPr>
          <w:rFonts w:ascii="Arial Narrow" w:hAnsi="Arial Narrow"/>
          <w:sz w:val="26"/>
          <w:szCs w:val="26"/>
        </w:rPr>
        <w:t xml:space="preserve"> </w:t>
      </w:r>
      <w:r w:rsidRPr="00EC4161">
        <w:rPr>
          <w:rFonts w:ascii="Arial Narrow" w:hAnsi="Arial Narrow"/>
          <w:sz w:val="26"/>
          <w:szCs w:val="26"/>
        </w:rPr>
        <w:t>R</w:t>
      </w:r>
      <w:r w:rsidR="00DA3A29">
        <w:rPr>
          <w:rFonts w:ascii="Arial Narrow" w:hAnsi="Arial Narrow"/>
          <w:sz w:val="26"/>
          <w:szCs w:val="26"/>
        </w:rPr>
        <w:t>esidente in ____________ Via_____</w:t>
      </w:r>
      <w:r w:rsidRPr="00EC4161">
        <w:rPr>
          <w:rFonts w:ascii="Arial Narrow" w:hAnsi="Arial Narrow"/>
          <w:sz w:val="26"/>
          <w:szCs w:val="26"/>
        </w:rPr>
        <w:t>______________________</w:t>
      </w:r>
      <w:r w:rsidR="00DA3A29">
        <w:rPr>
          <w:rFonts w:ascii="Arial Narrow" w:hAnsi="Arial Narrow"/>
          <w:sz w:val="26"/>
          <w:szCs w:val="26"/>
        </w:rPr>
        <w:t>______;</w:t>
      </w:r>
    </w:p>
    <w:p w:rsidR="009B5CF5" w:rsidRDefault="009B5CF5" w:rsidP="008E4F06">
      <w:pPr>
        <w:jc w:val="center"/>
        <w:rPr>
          <w:rFonts w:ascii="Arial Narrow" w:hAnsi="Arial Narrow"/>
          <w:sz w:val="26"/>
          <w:szCs w:val="26"/>
        </w:rPr>
      </w:pPr>
    </w:p>
    <w:p w:rsidR="0043035E" w:rsidRPr="009B5CF5" w:rsidRDefault="008E4F06" w:rsidP="008E4F06">
      <w:pPr>
        <w:jc w:val="center"/>
        <w:rPr>
          <w:rFonts w:ascii="Arial Narrow" w:hAnsi="Arial Narrow"/>
          <w:b/>
          <w:sz w:val="26"/>
          <w:szCs w:val="26"/>
        </w:rPr>
      </w:pPr>
      <w:r w:rsidRPr="009B5CF5">
        <w:rPr>
          <w:rFonts w:ascii="Arial Narrow" w:hAnsi="Arial Narrow"/>
          <w:b/>
          <w:sz w:val="26"/>
          <w:szCs w:val="26"/>
        </w:rPr>
        <w:t xml:space="preserve">CHIEDE </w:t>
      </w:r>
    </w:p>
    <w:p w:rsidR="0043035E" w:rsidRPr="00EC4161" w:rsidRDefault="008E4F06" w:rsidP="00EC416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Di </w:t>
      </w:r>
      <w:r w:rsidR="009B5CF5">
        <w:rPr>
          <w:rFonts w:ascii="Arial Narrow" w:hAnsi="Arial Narrow"/>
          <w:sz w:val="26"/>
          <w:szCs w:val="26"/>
        </w:rPr>
        <w:t>aderire al</w:t>
      </w:r>
      <w:r w:rsidR="0043035E" w:rsidRPr="00EC4161">
        <w:rPr>
          <w:rFonts w:ascii="Arial Narrow" w:hAnsi="Arial Narrow"/>
          <w:sz w:val="26"/>
          <w:szCs w:val="26"/>
        </w:rPr>
        <w:t xml:space="preserve"> progetto </w:t>
      </w:r>
      <w:r w:rsidR="0043035E" w:rsidRPr="009B5CF5">
        <w:rPr>
          <w:rFonts w:ascii="Arial Narrow" w:hAnsi="Arial Narrow"/>
          <w:b/>
          <w:i/>
          <w:sz w:val="26"/>
          <w:szCs w:val="26"/>
        </w:rPr>
        <w:t>“Tutor per amico”</w:t>
      </w:r>
      <w:r w:rsidR="009B5CF5">
        <w:rPr>
          <w:rFonts w:ascii="Arial Narrow" w:hAnsi="Arial Narrow"/>
          <w:b/>
          <w:i/>
          <w:sz w:val="26"/>
          <w:szCs w:val="26"/>
        </w:rPr>
        <w:t xml:space="preserve"> </w:t>
      </w:r>
      <w:r w:rsidR="00534B5E">
        <w:rPr>
          <w:rFonts w:ascii="Arial Narrow" w:hAnsi="Arial Narrow"/>
          <w:sz w:val="26"/>
          <w:szCs w:val="26"/>
        </w:rPr>
        <w:t xml:space="preserve">che prevede </w:t>
      </w:r>
      <w:r w:rsidR="0043035E" w:rsidRPr="00EC4161">
        <w:rPr>
          <w:rFonts w:ascii="Arial Narrow" w:hAnsi="Arial Narrow"/>
          <w:sz w:val="26"/>
          <w:szCs w:val="26"/>
        </w:rPr>
        <w:t>attività di supporto scolastico, attività laboratoriali di tipo ludico-ricreativo-sportivo volti a stimolare e potenziare le capacità del minore oltreché sviluppare hobby e passioni (laboratorio multimediale, di lingua ingle</w:t>
      </w:r>
      <w:r w:rsidR="00DA3A29">
        <w:rPr>
          <w:rFonts w:ascii="Arial Narrow" w:hAnsi="Arial Narrow"/>
          <w:sz w:val="26"/>
          <w:szCs w:val="26"/>
        </w:rPr>
        <w:t>se, di attività espressive ecc.</w:t>
      </w:r>
      <w:r w:rsidR="0043035E" w:rsidRPr="00EC4161">
        <w:rPr>
          <w:rFonts w:ascii="Arial Narrow" w:hAnsi="Arial Narrow"/>
          <w:sz w:val="26"/>
          <w:szCs w:val="26"/>
        </w:rPr>
        <w:t>), incontri di sensibilizzazione su tematiche sociali e di valorizzazione del territorio. Azioni ed interventi rivolti al benessere del minore.</w:t>
      </w:r>
    </w:p>
    <w:p w:rsidR="00E335DC" w:rsidRPr="00EC4161" w:rsidRDefault="00E335DC" w:rsidP="00EC4161">
      <w:pPr>
        <w:jc w:val="both"/>
        <w:rPr>
          <w:rFonts w:ascii="Arial Narrow" w:hAnsi="Arial Narrow"/>
          <w:sz w:val="26"/>
          <w:szCs w:val="26"/>
        </w:rPr>
      </w:pPr>
    </w:p>
    <w:p w:rsidR="008F4258" w:rsidRPr="00EC4161" w:rsidRDefault="00E335DC" w:rsidP="00EC416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Il/la sottoscritto/a accetta che il</w:t>
      </w:r>
      <w:r w:rsidR="0043035E" w:rsidRPr="00EC4161">
        <w:rPr>
          <w:rFonts w:ascii="Arial Narrow" w:hAnsi="Arial Narrow"/>
          <w:sz w:val="26"/>
          <w:szCs w:val="26"/>
        </w:rPr>
        <w:t xml:space="preserve"> progetto sarà realizzato con la collaborazione dei Volontari del Servizio Civile </w:t>
      </w:r>
      <w:r w:rsidR="00754AB1">
        <w:rPr>
          <w:rFonts w:ascii="Arial Narrow" w:hAnsi="Arial Narrow"/>
          <w:sz w:val="26"/>
          <w:szCs w:val="26"/>
        </w:rPr>
        <w:t xml:space="preserve">Universale, che </w:t>
      </w:r>
      <w:r w:rsidR="003C6BC0" w:rsidRPr="00EC4161">
        <w:rPr>
          <w:rFonts w:ascii="Arial Narrow" w:hAnsi="Arial Narrow"/>
          <w:sz w:val="26"/>
          <w:szCs w:val="26"/>
        </w:rPr>
        <w:t xml:space="preserve">si svolgerà presso </w:t>
      </w:r>
      <w:r w:rsidR="004F1041">
        <w:rPr>
          <w:rFonts w:ascii="Arial Narrow" w:hAnsi="Arial Narrow"/>
          <w:sz w:val="26"/>
          <w:szCs w:val="26"/>
        </w:rPr>
        <w:t>la sede comunale sita</w:t>
      </w:r>
      <w:r w:rsidR="003C6BC0" w:rsidRPr="00EC4161">
        <w:rPr>
          <w:rFonts w:ascii="Arial Narrow" w:hAnsi="Arial Narrow"/>
          <w:sz w:val="26"/>
          <w:szCs w:val="26"/>
        </w:rPr>
        <w:t xml:space="preserve"> in Via Pizzo delle </w:t>
      </w:r>
      <w:r w:rsidR="00EC4161" w:rsidRPr="00EC4161">
        <w:rPr>
          <w:rFonts w:ascii="Arial Narrow" w:hAnsi="Arial Narrow"/>
          <w:sz w:val="26"/>
          <w:szCs w:val="26"/>
        </w:rPr>
        <w:t>Canne n.4, in orario pomeridiano</w:t>
      </w:r>
      <w:r w:rsidR="003C6BC0" w:rsidRPr="00EC4161">
        <w:rPr>
          <w:rFonts w:ascii="Arial Narrow" w:hAnsi="Arial Narrow"/>
          <w:sz w:val="26"/>
          <w:szCs w:val="26"/>
        </w:rPr>
        <w:t xml:space="preserve">. L’orario potrà subire variazioni in base alle necessità del Servizio. Qualsiasi tipo di esigenza va comunicata al momento della sottoscrizione. </w:t>
      </w:r>
    </w:p>
    <w:p w:rsidR="008F4258" w:rsidRPr="00EC4161" w:rsidRDefault="008F4258" w:rsidP="00EC4161">
      <w:pPr>
        <w:rPr>
          <w:rFonts w:ascii="Arial Narrow" w:hAnsi="Arial Narrow"/>
          <w:sz w:val="26"/>
          <w:szCs w:val="26"/>
        </w:rPr>
      </w:pPr>
    </w:p>
    <w:p w:rsidR="00EC4161" w:rsidRDefault="00EC17DB" w:rsidP="00EC17DB">
      <w:pPr>
        <w:rPr>
          <w:rFonts w:ascii="Arial Narrow" w:hAnsi="Arial Narrow"/>
          <w:b/>
          <w:sz w:val="26"/>
          <w:szCs w:val="26"/>
        </w:rPr>
      </w:pPr>
      <w:r w:rsidRPr="00EC17DB">
        <w:rPr>
          <w:rFonts w:ascii="Arial Narrow" w:hAnsi="Arial Narrow"/>
          <w:b/>
          <w:sz w:val="26"/>
          <w:szCs w:val="26"/>
        </w:rPr>
        <w:t xml:space="preserve">TITOLO DI PREFERENZA </w:t>
      </w:r>
    </w:p>
    <w:p w:rsidR="00EC17DB" w:rsidRPr="00EC17DB" w:rsidRDefault="00EC17DB" w:rsidP="00EC17DB">
      <w:pPr>
        <w:pStyle w:val="Paragrafoelenco"/>
        <w:numPr>
          <w:ilvl w:val="0"/>
          <w:numId w:val="28"/>
        </w:numPr>
        <w:rPr>
          <w:rFonts w:ascii="Arial Narrow" w:hAnsi="Arial Narrow"/>
          <w:sz w:val="26"/>
          <w:szCs w:val="26"/>
        </w:rPr>
      </w:pPr>
      <w:r w:rsidRPr="00EC17DB">
        <w:rPr>
          <w:rFonts w:ascii="Arial Narrow" w:hAnsi="Arial Narrow"/>
          <w:sz w:val="26"/>
          <w:szCs w:val="26"/>
        </w:rPr>
        <w:t>Essere in carico/conosciuto al</w:t>
      </w:r>
      <w:r>
        <w:rPr>
          <w:rFonts w:ascii="Arial Narrow" w:hAnsi="Arial Narrow"/>
          <w:sz w:val="26"/>
          <w:szCs w:val="26"/>
        </w:rPr>
        <w:t xml:space="preserve"> Servizio Sociale Professionale. </w:t>
      </w:r>
    </w:p>
    <w:p w:rsidR="00EC4161" w:rsidRPr="00EC4161" w:rsidRDefault="00EC4161" w:rsidP="00EC4161">
      <w:pPr>
        <w:rPr>
          <w:rFonts w:ascii="Arial Narrow" w:hAnsi="Arial Narrow"/>
          <w:sz w:val="26"/>
          <w:szCs w:val="26"/>
        </w:rPr>
      </w:pPr>
    </w:p>
    <w:p w:rsidR="008F4258" w:rsidRPr="00EC4161" w:rsidRDefault="008F4258" w:rsidP="00EC4161">
      <w:pPr>
        <w:rPr>
          <w:rFonts w:ascii="Arial Narrow" w:hAnsi="Arial Narrow"/>
          <w:sz w:val="26"/>
          <w:szCs w:val="26"/>
        </w:rPr>
      </w:pPr>
      <w:r w:rsidRPr="00EC4161">
        <w:rPr>
          <w:rFonts w:ascii="Arial Narrow" w:hAnsi="Arial Narrow"/>
          <w:sz w:val="26"/>
          <w:szCs w:val="26"/>
        </w:rPr>
        <w:t>CRISPANO, ____________</w:t>
      </w:r>
      <w:r w:rsidR="00DA3A29">
        <w:rPr>
          <w:rFonts w:ascii="Arial Narrow" w:hAnsi="Arial Narrow"/>
          <w:sz w:val="26"/>
          <w:szCs w:val="26"/>
        </w:rPr>
        <w:t xml:space="preserve"> </w:t>
      </w:r>
    </w:p>
    <w:p w:rsidR="008F4258" w:rsidRPr="00EC4161" w:rsidRDefault="008F4258" w:rsidP="00EC4161">
      <w:pPr>
        <w:rPr>
          <w:rFonts w:ascii="Arial Narrow" w:hAnsi="Arial Narrow"/>
          <w:sz w:val="26"/>
          <w:szCs w:val="26"/>
        </w:rPr>
      </w:pPr>
    </w:p>
    <w:p w:rsidR="008F4258" w:rsidRPr="00EC4161" w:rsidRDefault="008F4258" w:rsidP="00EC4161">
      <w:pPr>
        <w:rPr>
          <w:rFonts w:ascii="Arial Narrow" w:hAnsi="Arial Narrow"/>
          <w:sz w:val="26"/>
          <w:szCs w:val="26"/>
        </w:rPr>
      </w:pPr>
      <w:r w:rsidRPr="00EC4161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</w:t>
      </w:r>
      <w:r w:rsidR="00E335DC">
        <w:rPr>
          <w:rFonts w:ascii="Arial Narrow" w:hAnsi="Arial Narrow"/>
          <w:sz w:val="26"/>
          <w:szCs w:val="26"/>
        </w:rPr>
        <w:t xml:space="preserve">                            </w:t>
      </w:r>
      <w:r w:rsidRPr="00EC4161">
        <w:rPr>
          <w:rFonts w:ascii="Arial Narrow" w:hAnsi="Arial Narrow"/>
          <w:sz w:val="26"/>
          <w:szCs w:val="26"/>
        </w:rPr>
        <w:t xml:space="preserve"> FIRMA                                                                                          </w:t>
      </w:r>
    </w:p>
    <w:p w:rsidR="00E335DC" w:rsidRDefault="00E335DC" w:rsidP="00E335D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</w:t>
      </w:r>
    </w:p>
    <w:p w:rsidR="00E335DC" w:rsidRDefault="00E335DC" w:rsidP="00EC4161">
      <w:pPr>
        <w:rPr>
          <w:rFonts w:ascii="Arial Narrow" w:hAnsi="Arial Narrow"/>
          <w:b/>
          <w:sz w:val="20"/>
          <w:szCs w:val="20"/>
        </w:rPr>
      </w:pPr>
    </w:p>
    <w:p w:rsidR="00E335DC" w:rsidRDefault="00E335DC" w:rsidP="00EC4161">
      <w:pPr>
        <w:rPr>
          <w:rFonts w:ascii="Arial Narrow" w:hAnsi="Arial Narrow"/>
          <w:b/>
          <w:sz w:val="20"/>
          <w:szCs w:val="20"/>
        </w:rPr>
      </w:pPr>
    </w:p>
    <w:p w:rsidR="008F4258" w:rsidRPr="00E335DC" w:rsidRDefault="008F4258" w:rsidP="00EC4161">
      <w:pPr>
        <w:rPr>
          <w:rFonts w:ascii="Arial Narrow" w:hAnsi="Arial Narrow"/>
          <w:b/>
          <w:sz w:val="20"/>
          <w:szCs w:val="20"/>
        </w:rPr>
      </w:pPr>
      <w:r w:rsidRPr="00E335DC">
        <w:rPr>
          <w:rFonts w:ascii="Arial Narrow" w:hAnsi="Arial Narrow"/>
          <w:b/>
          <w:sz w:val="20"/>
          <w:szCs w:val="20"/>
        </w:rPr>
        <w:t>SI ALLEGA:</w:t>
      </w:r>
    </w:p>
    <w:p w:rsidR="008F4258" w:rsidRPr="00E335DC" w:rsidRDefault="008F4258" w:rsidP="00EC4161">
      <w:pPr>
        <w:rPr>
          <w:rFonts w:ascii="Arial Narrow" w:hAnsi="Arial Narrow"/>
          <w:b/>
          <w:sz w:val="20"/>
          <w:szCs w:val="20"/>
        </w:rPr>
      </w:pPr>
      <w:r w:rsidRPr="00E335DC">
        <w:rPr>
          <w:rFonts w:ascii="Arial Narrow" w:hAnsi="Arial Narrow"/>
          <w:b/>
          <w:sz w:val="20"/>
          <w:szCs w:val="20"/>
        </w:rPr>
        <w:t>_Documento di riconoscimento del sottoscrittore in corso di validità</w:t>
      </w:r>
    </w:p>
    <w:p w:rsidR="008F4258" w:rsidRPr="00E335DC" w:rsidRDefault="008F4258" w:rsidP="00EC4161">
      <w:pPr>
        <w:rPr>
          <w:rFonts w:ascii="Arial Narrow" w:hAnsi="Arial Narrow"/>
          <w:b/>
          <w:sz w:val="20"/>
          <w:szCs w:val="20"/>
        </w:rPr>
      </w:pPr>
      <w:r w:rsidRPr="00E335DC">
        <w:rPr>
          <w:rFonts w:ascii="Arial Narrow" w:hAnsi="Arial Narrow"/>
          <w:b/>
          <w:sz w:val="20"/>
          <w:szCs w:val="20"/>
        </w:rPr>
        <w:t>_Documento di riconoscimento del minore in corso di validità</w:t>
      </w:r>
    </w:p>
    <w:p w:rsidR="008F4258" w:rsidRPr="0043035E" w:rsidRDefault="008F4258">
      <w:pPr>
        <w:rPr>
          <w:sz w:val="32"/>
          <w:szCs w:val="32"/>
        </w:rPr>
      </w:pPr>
    </w:p>
    <w:sectPr w:rsidR="008F4258" w:rsidRPr="0043035E" w:rsidSect="00AB7575"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84" w:rsidRDefault="004D3C84" w:rsidP="007115A4">
      <w:r>
        <w:separator/>
      </w:r>
    </w:p>
  </w:endnote>
  <w:endnote w:type="continuationSeparator" w:id="0">
    <w:p w:rsidR="004D3C84" w:rsidRDefault="004D3C84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DB" w:rsidRPr="00EC17DB" w:rsidRDefault="00EC17DB" w:rsidP="00EC17DB">
    <w:pPr>
      <w:jc w:val="both"/>
      <w:rPr>
        <w:rFonts w:ascii="Arial Narrow" w:hAnsi="Arial Narrow"/>
        <w:sz w:val="20"/>
        <w:szCs w:val="20"/>
      </w:rPr>
    </w:pPr>
    <w:r w:rsidRPr="00EC17DB">
      <w:rPr>
        <w:rFonts w:ascii="Arial Narrow" w:hAnsi="Arial Narrow"/>
        <w:sz w:val="20"/>
        <w:szCs w:val="20"/>
      </w:rPr>
      <w:t>Autorizzo il trattamento dei dati personali ai sensi e per gli effetti delle norme vigenti, nelle modalità e nei limiti di cui all’informativa.</w:t>
    </w:r>
    <w:r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FIRMA</w:t>
    </w:r>
  </w:p>
  <w:p w:rsidR="00EC17DB" w:rsidRDefault="00EC17DB" w:rsidP="00EC17DB">
    <w:pPr>
      <w:pStyle w:val="Pidipagina"/>
      <w:ind w:firstLine="720"/>
    </w:pPr>
    <w:r>
      <w:t xml:space="preserve">                                                                            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84" w:rsidRDefault="004D3C84" w:rsidP="007115A4">
      <w:r>
        <w:separator/>
      </w:r>
    </w:p>
  </w:footnote>
  <w:footnote w:type="continuationSeparator" w:id="0">
    <w:p w:rsidR="004D3C84" w:rsidRDefault="004D3C84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26F454D"/>
    <w:multiLevelType w:val="hybridMultilevel"/>
    <w:tmpl w:val="D8388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049BC"/>
    <w:multiLevelType w:val="hybridMultilevel"/>
    <w:tmpl w:val="0EF2CE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25"/>
  </w:num>
  <w:num w:numId="25">
    <w:abstractNumId w:val="16"/>
  </w:num>
  <w:num w:numId="26">
    <w:abstractNumId w:val="17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5E"/>
    <w:rsid w:val="00261EC4"/>
    <w:rsid w:val="003C6BC0"/>
    <w:rsid w:val="0043035E"/>
    <w:rsid w:val="00492AFD"/>
    <w:rsid w:val="004D3C84"/>
    <w:rsid w:val="004E108E"/>
    <w:rsid w:val="004F1041"/>
    <w:rsid w:val="00534B5E"/>
    <w:rsid w:val="005A1B97"/>
    <w:rsid w:val="00645252"/>
    <w:rsid w:val="006D3D74"/>
    <w:rsid w:val="007115A4"/>
    <w:rsid w:val="00725174"/>
    <w:rsid w:val="00754AB1"/>
    <w:rsid w:val="00807870"/>
    <w:rsid w:val="0083569A"/>
    <w:rsid w:val="008366BA"/>
    <w:rsid w:val="00891943"/>
    <w:rsid w:val="008E4F06"/>
    <w:rsid w:val="008F4258"/>
    <w:rsid w:val="009B5CF5"/>
    <w:rsid w:val="00A35848"/>
    <w:rsid w:val="00A9204E"/>
    <w:rsid w:val="00AB7575"/>
    <w:rsid w:val="00B23BF0"/>
    <w:rsid w:val="00BB2934"/>
    <w:rsid w:val="00DA3A29"/>
    <w:rsid w:val="00DA7811"/>
    <w:rsid w:val="00E1103F"/>
    <w:rsid w:val="00E335DC"/>
    <w:rsid w:val="00EC17DB"/>
    <w:rsid w:val="00EC4161"/>
    <w:rsid w:val="00EC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tion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customStyle="1" w:styleId="Tabellasemplice-11">
    <w:name w:val="Tabella semplice - 1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l-sociali@pec.comune.crispano.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tichesociali@comune.crispano.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D2EACCA-53AE-4EB0-9CEE-6839F5DE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2022-09-12T11:22:00Z</dcterms:created>
  <dcterms:modified xsi:type="dcterms:W3CDTF">2022-09-12T11:22:00Z</dcterms:modified>
</cp:coreProperties>
</file>